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E" w:rsidRDefault="0045599E">
      <w:pPr>
        <w:spacing w:before="78"/>
        <w:ind w:left="1952" w:right="1931"/>
        <w:jc w:val="center"/>
        <w:rPr>
          <w:rFonts w:ascii="Arial" w:eastAsia="Arial" w:hAnsi="Arial" w:cs="Arial"/>
          <w:b/>
          <w:spacing w:val="1"/>
        </w:rPr>
      </w:pPr>
    </w:p>
    <w:p w:rsidR="0090661E" w:rsidRDefault="008B24B3">
      <w:pPr>
        <w:spacing w:before="78"/>
        <w:ind w:left="1952" w:right="1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CH</w:t>
      </w:r>
      <w:r>
        <w:rPr>
          <w:rFonts w:ascii="Arial" w:eastAsia="Arial" w:hAnsi="Arial" w:cs="Arial"/>
          <w:b/>
        </w:rPr>
        <w:t>ILD 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EME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GEN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 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FORMATION AND 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SENT FO</w:t>
      </w:r>
      <w:r>
        <w:rPr>
          <w:rFonts w:ascii="Arial" w:eastAsia="Arial" w:hAnsi="Arial" w:cs="Arial"/>
          <w:b/>
          <w:spacing w:val="1"/>
        </w:rPr>
        <w:t>RM</w:t>
      </w:r>
    </w:p>
    <w:p w:rsidR="0090661E" w:rsidRDefault="0090661E">
      <w:pPr>
        <w:spacing w:before="8" w:line="220" w:lineRule="exact"/>
        <w:rPr>
          <w:sz w:val="22"/>
          <w:szCs w:val="22"/>
        </w:rPr>
      </w:pPr>
    </w:p>
    <w:p w:rsidR="0090661E" w:rsidRDefault="008B24B3">
      <w:pPr>
        <w:tabs>
          <w:tab w:val="left" w:pos="11000"/>
        </w:tabs>
        <w:spacing w:line="220" w:lineRule="exact"/>
        <w:ind w:left="85" w:right="125"/>
        <w:jc w:val="center"/>
      </w:pPr>
      <w:r>
        <w:rPr>
          <w:rFonts w:ascii="Arial" w:eastAsia="Arial" w:hAnsi="Arial" w:cs="Arial"/>
          <w:position w:val="-1"/>
        </w:rPr>
        <w:t>Child</w:t>
      </w:r>
      <w:r>
        <w:rPr>
          <w:rFonts w:ascii="Arial" w:eastAsia="Arial" w:hAnsi="Arial" w:cs="Arial"/>
          <w:spacing w:val="-2"/>
          <w:position w:val="-1"/>
        </w:rPr>
        <w:t>’</w:t>
      </w:r>
      <w:r>
        <w:rPr>
          <w:rFonts w:ascii="Arial" w:eastAsia="Arial" w:hAnsi="Arial" w:cs="Arial"/>
          <w:position w:val="-1"/>
        </w:rPr>
        <w:t>s Nam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</w:t>
      </w:r>
      <w:r>
        <w:rPr>
          <w:spacing w:val="-19"/>
          <w:position w:val="-1"/>
          <w:u w:val="single" w:color="000000"/>
        </w:rPr>
        <w:t xml:space="preserve"> 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Birth Date: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8A203E" w:rsidRDefault="008B24B3">
      <w:pPr>
        <w:tabs>
          <w:tab w:val="left" w:pos="11080"/>
        </w:tabs>
        <w:spacing w:before="34" w:line="220" w:lineRule="exact"/>
        <w:ind w:left="120"/>
        <w:rPr>
          <w:rFonts w:ascii="Arial" w:eastAsia="Arial" w:hAnsi="Arial" w:cs="Arial"/>
          <w:spacing w:val="-1"/>
          <w:position w:val="-1"/>
        </w:rPr>
      </w:pPr>
      <w:r>
        <w:rPr>
          <w:rFonts w:ascii="Arial" w:eastAsia="Arial" w:hAnsi="Arial" w:cs="Arial"/>
          <w:position w:val="-1"/>
        </w:rPr>
        <w:t>Addr</w:t>
      </w:r>
      <w:r w:rsidR="00684F07">
        <w:rPr>
          <w:rFonts w:ascii="Arial" w:eastAsia="Arial" w:hAnsi="Arial" w:cs="Arial"/>
          <w:spacing w:val="-1"/>
          <w:position w:val="-1"/>
        </w:rPr>
        <w:t>ess: ____________________________________________________</w:t>
      </w:r>
      <w:r w:rsidR="008A203E">
        <w:rPr>
          <w:rFonts w:ascii="Arial" w:eastAsia="Arial" w:hAnsi="Arial" w:cs="Arial"/>
          <w:spacing w:val="-1"/>
          <w:position w:val="-1"/>
        </w:rPr>
        <w:t>________________________________________</w:t>
      </w:r>
    </w:p>
    <w:p w:rsidR="008A203E" w:rsidRDefault="008A203E">
      <w:pPr>
        <w:tabs>
          <w:tab w:val="left" w:pos="11080"/>
        </w:tabs>
        <w:spacing w:before="34" w:line="220" w:lineRule="exact"/>
        <w:ind w:left="120"/>
        <w:rPr>
          <w:rFonts w:ascii="Arial" w:eastAsia="Arial" w:hAnsi="Arial" w:cs="Arial"/>
          <w:spacing w:val="-1"/>
          <w:position w:val="-1"/>
        </w:rPr>
      </w:pPr>
    </w:p>
    <w:p w:rsidR="0090661E" w:rsidRDefault="00684F07">
      <w:pPr>
        <w:tabs>
          <w:tab w:val="left" w:pos="11080"/>
        </w:tabs>
        <w:spacing w:before="34" w:line="220" w:lineRule="exact"/>
        <w:ind w:left="120"/>
      </w:pPr>
      <w:r>
        <w:rPr>
          <w:rFonts w:ascii="Arial" w:eastAsia="Arial" w:hAnsi="Arial" w:cs="Arial"/>
          <w:spacing w:val="-1"/>
          <w:position w:val="-1"/>
        </w:rPr>
        <w:t>Verification Phone #: _______________________</w:t>
      </w:r>
      <w:r w:rsidR="008A203E">
        <w:rPr>
          <w:rFonts w:ascii="Arial" w:eastAsia="Arial" w:hAnsi="Arial" w:cs="Arial"/>
          <w:spacing w:val="-1"/>
          <w:position w:val="-1"/>
        </w:rPr>
        <w:t>_____ (To be used when verifying change of pick-up information)</w:t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Pr="00A518EB" w:rsidRDefault="008B24B3">
      <w:pPr>
        <w:tabs>
          <w:tab w:val="left" w:pos="11020"/>
        </w:tabs>
        <w:spacing w:before="34" w:line="220" w:lineRule="exact"/>
        <w:ind w:left="120"/>
        <w:rPr>
          <w:rFonts w:ascii="Arial" w:hAnsi="Arial" w:cs="Arial"/>
        </w:rPr>
      </w:pPr>
      <w:r>
        <w:rPr>
          <w:rFonts w:ascii="Arial" w:eastAsia="Arial" w:hAnsi="Arial" w:cs="Arial"/>
          <w:position w:val="-1"/>
        </w:rPr>
        <w:t>Parent/G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ian #1 Name: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Pr="00A518EB">
        <w:rPr>
          <w:position w:val="-1"/>
          <w:u w:val="single" w:color="000000"/>
        </w:rPr>
        <w:t xml:space="preserve"> </w:t>
      </w:r>
      <w:r w:rsidR="00A518EB" w:rsidRPr="00A518EB">
        <w:rPr>
          <w:position w:val="-1"/>
          <w:u w:val="single" w:color="000000"/>
        </w:rPr>
        <w:t>_______________________________________________</w:t>
      </w:r>
      <w:r w:rsidR="00A518EB">
        <w:rPr>
          <w:rFonts w:ascii="Arial" w:hAnsi="Arial" w:cs="Arial"/>
          <w:position w:val="-1"/>
          <w:u w:val="single" w:color="000000"/>
        </w:rPr>
        <w:t>_</w:t>
      </w:r>
      <w:r w:rsidR="00A518EB" w:rsidRPr="00A518EB">
        <w:rPr>
          <w:rFonts w:ascii="Arial" w:hAnsi="Arial" w:cs="Arial"/>
          <w:position w:val="-1"/>
          <w:u w:val="single" w:color="000000"/>
        </w:rPr>
        <w:t>Email</w:t>
      </w:r>
      <w:r w:rsidR="00A518EB">
        <w:rPr>
          <w:rFonts w:ascii="Arial" w:hAnsi="Arial" w:cs="Arial"/>
          <w:position w:val="-1"/>
          <w:u w:val="single" w:color="000000"/>
        </w:rPr>
        <w:t>:____________________________</w:t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10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Telep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Home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rk </w:t>
      </w:r>
      <w:r>
        <w:rPr>
          <w:position w:val="-1"/>
          <w:u w:val="single" w:color="000000"/>
        </w:rPr>
        <w:t xml:space="preserve">                                                    </w:t>
      </w:r>
      <w:r>
        <w:rPr>
          <w:spacing w:val="1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Cell</w:t>
      </w:r>
      <w:r w:rsidR="00C03C9D">
        <w:rPr>
          <w:rFonts w:ascii="Arial" w:eastAsia="Arial" w:hAnsi="Arial" w:cs="Arial"/>
          <w:position w:val="-1"/>
        </w:rPr>
        <w:t>/Text: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8B24B3">
      <w:pPr>
        <w:tabs>
          <w:tab w:val="left" w:pos="1102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Parent/G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d</w:t>
      </w:r>
      <w:r w:rsidR="00A518EB">
        <w:rPr>
          <w:rFonts w:ascii="Arial" w:eastAsia="Arial" w:hAnsi="Arial" w:cs="Arial"/>
          <w:position w:val="-1"/>
        </w:rPr>
        <w:t>ian #2</w:t>
      </w:r>
      <w:r>
        <w:rPr>
          <w:rFonts w:ascii="Arial" w:eastAsia="Arial" w:hAnsi="Arial" w:cs="Arial"/>
          <w:position w:val="-1"/>
        </w:rPr>
        <w:t xml:space="preserve"> Name: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 w:rsidR="00A518EB">
        <w:rPr>
          <w:position w:val="-1"/>
          <w:u w:val="single" w:color="000000"/>
        </w:rPr>
        <w:t>________________________________________________</w:t>
      </w:r>
      <w:r w:rsidR="00A518EB" w:rsidRPr="00A518EB">
        <w:rPr>
          <w:rFonts w:ascii="Arial" w:hAnsi="Arial" w:cs="Arial"/>
          <w:position w:val="-1"/>
          <w:u w:val="single" w:color="000000"/>
        </w:rPr>
        <w:t>Email:</w:t>
      </w:r>
      <w:r w:rsidR="00A518EB">
        <w:rPr>
          <w:position w:val="-1"/>
          <w:u w:val="single" w:color="000000"/>
        </w:rPr>
        <w:t>_______________________________</w:t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10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Telep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Home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rk </w:t>
      </w:r>
      <w:r>
        <w:rPr>
          <w:position w:val="-1"/>
          <w:u w:val="single" w:color="000000"/>
        </w:rPr>
        <w:t xml:space="preserve">                                                    </w:t>
      </w:r>
      <w:r>
        <w:rPr>
          <w:spacing w:val="1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Cell</w:t>
      </w:r>
      <w:r w:rsidR="00C03C9D">
        <w:rPr>
          <w:rFonts w:ascii="Arial" w:eastAsia="Arial" w:hAnsi="Arial" w:cs="Arial"/>
          <w:position w:val="-1"/>
        </w:rPr>
        <w:t>/Text: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EME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GENC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(to 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child may be rele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 if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is u</w:t>
      </w:r>
      <w:r>
        <w:rPr>
          <w:rFonts w:ascii="Arial" w:eastAsia="Arial" w:hAnsi="Arial" w:cs="Arial"/>
          <w:spacing w:val="-1"/>
        </w:rPr>
        <w:t>nav</w:t>
      </w:r>
      <w:r>
        <w:rPr>
          <w:rFonts w:ascii="Arial" w:eastAsia="Arial" w:hAnsi="Arial" w:cs="Arial"/>
        </w:rPr>
        <w:t>ailable)</w:t>
      </w:r>
    </w:p>
    <w:p w:rsidR="0090661E" w:rsidRDefault="0090661E">
      <w:pPr>
        <w:spacing w:before="10" w:line="220" w:lineRule="exact"/>
        <w:rPr>
          <w:sz w:val="22"/>
          <w:szCs w:val="22"/>
        </w:rPr>
      </w:pPr>
    </w:p>
    <w:p w:rsidR="0090661E" w:rsidRDefault="008B24B3">
      <w:pPr>
        <w:tabs>
          <w:tab w:val="left" w:pos="11080"/>
        </w:tabs>
        <w:spacing w:line="220" w:lineRule="exact"/>
        <w:ind w:left="120"/>
      </w:pP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spacing w:val="-1"/>
          <w:position w:val="-1"/>
        </w:rPr>
        <w:t>#</w:t>
      </w:r>
      <w:r>
        <w:rPr>
          <w:rFonts w:ascii="Arial" w:eastAsia="Arial" w:hAnsi="Arial" w:cs="Arial"/>
          <w:position w:val="-1"/>
        </w:rPr>
        <w:t xml:space="preserve">1: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</w:t>
      </w:r>
      <w:r>
        <w:rPr>
          <w:spacing w:val="11"/>
          <w:position w:val="-1"/>
          <w:u w:val="single" w:color="000000"/>
        </w:rPr>
        <w:t xml:space="preserve"> 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8B24B3">
      <w:pPr>
        <w:tabs>
          <w:tab w:val="left" w:pos="110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Telep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Home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rk </w:t>
      </w:r>
      <w:r>
        <w:rPr>
          <w:position w:val="-1"/>
          <w:u w:val="single" w:color="000000"/>
        </w:rPr>
        <w:t xml:space="preserve">                                                    </w:t>
      </w:r>
      <w:r>
        <w:rPr>
          <w:spacing w:val="1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Beep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r/Cell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108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spacing w:val="-1"/>
          <w:position w:val="-1"/>
        </w:rPr>
        <w:t>#</w:t>
      </w:r>
      <w:r>
        <w:rPr>
          <w:rFonts w:ascii="Arial" w:eastAsia="Arial" w:hAnsi="Arial" w:cs="Arial"/>
          <w:position w:val="-1"/>
        </w:rPr>
        <w:t xml:space="preserve">2: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</w:t>
      </w:r>
      <w:r>
        <w:rPr>
          <w:spacing w:val="11"/>
          <w:position w:val="-1"/>
          <w:u w:val="single" w:color="000000"/>
        </w:rPr>
        <w:t xml:space="preserve"> 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10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Telep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Home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rk </w:t>
      </w:r>
      <w:r>
        <w:rPr>
          <w:position w:val="-1"/>
          <w:u w:val="single" w:color="000000"/>
        </w:rPr>
        <w:t xml:space="preserve">                                                    </w:t>
      </w:r>
      <w:r>
        <w:rPr>
          <w:spacing w:val="1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Beep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r/Cell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2" w:line="200" w:lineRule="exact"/>
      </w:pPr>
    </w:p>
    <w:p w:rsidR="0090661E" w:rsidRDefault="008B24B3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D’S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EFERR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 SO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RCES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MEDIC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ARE</w:t>
      </w:r>
    </w:p>
    <w:p w:rsidR="0090661E" w:rsidRDefault="0090661E">
      <w:pPr>
        <w:spacing w:before="8" w:line="220" w:lineRule="exact"/>
        <w:rPr>
          <w:sz w:val="22"/>
          <w:szCs w:val="22"/>
        </w:rPr>
      </w:pPr>
    </w:p>
    <w:p w:rsidR="0090661E" w:rsidRDefault="008B24B3">
      <w:pPr>
        <w:tabs>
          <w:tab w:val="left" w:pos="11020"/>
        </w:tabs>
        <w:spacing w:line="220" w:lineRule="exact"/>
        <w:ind w:left="120"/>
      </w:pPr>
      <w:r>
        <w:rPr>
          <w:rFonts w:ascii="Arial" w:eastAsia="Arial" w:hAnsi="Arial" w:cs="Arial"/>
          <w:position w:val="-1"/>
        </w:rPr>
        <w:t>Physici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n’s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ame: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09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Addr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 xml:space="preserve">s: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spacing w:val="-22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8B24B3">
      <w:pPr>
        <w:tabs>
          <w:tab w:val="left" w:pos="1100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Dent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t’s na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09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Addr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 xml:space="preserve">s: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spacing w:val="-22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09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spital na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before="9" w:line="180" w:lineRule="exact"/>
        <w:rPr>
          <w:sz w:val="19"/>
          <w:szCs w:val="19"/>
        </w:rPr>
      </w:pPr>
    </w:p>
    <w:p w:rsidR="0090661E" w:rsidRDefault="008B24B3">
      <w:pPr>
        <w:tabs>
          <w:tab w:val="left" w:pos="1096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Addr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 xml:space="preserve">s: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spacing w:val="-22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8B24B3" w:rsidRDefault="008B24B3" w:rsidP="008B24B3">
      <w:pPr>
        <w:spacing w:before="1" w:line="479" w:lineRule="auto"/>
        <w:ind w:left="840" w:right="2382" w:firstLine="6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(Pare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ts 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 respo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sible for all emer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transport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tion cha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ges)</w:t>
      </w:r>
    </w:p>
    <w:p w:rsidR="0090661E" w:rsidRDefault="008B24B3" w:rsidP="008B24B3">
      <w:pPr>
        <w:spacing w:before="1" w:line="479" w:lineRule="auto"/>
        <w:ind w:left="120" w:right="23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D’S H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 INS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CE</w:t>
      </w:r>
    </w:p>
    <w:p w:rsidR="0090661E" w:rsidRDefault="008B24B3">
      <w:pPr>
        <w:tabs>
          <w:tab w:val="left" w:pos="10920"/>
        </w:tabs>
        <w:spacing w:before="5" w:line="220" w:lineRule="exact"/>
        <w:ind w:left="120"/>
      </w:pPr>
      <w:r>
        <w:rPr>
          <w:rFonts w:ascii="Arial" w:eastAsia="Arial" w:hAnsi="Arial" w:cs="Arial"/>
          <w:position w:val="-1"/>
        </w:rPr>
        <w:t>Insura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 Pl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n: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spacing w:val="16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ID #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8B24B3">
      <w:pPr>
        <w:tabs>
          <w:tab w:val="left" w:pos="10920"/>
        </w:tabs>
        <w:spacing w:before="34" w:line="220" w:lineRule="exact"/>
        <w:ind w:left="120"/>
      </w:pPr>
      <w:r>
        <w:rPr>
          <w:rFonts w:ascii="Arial" w:eastAsia="Arial" w:hAnsi="Arial" w:cs="Arial"/>
          <w:position w:val="-1"/>
        </w:rPr>
        <w:t>Subscr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ber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Name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(on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sura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rd):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D9258D">
      <w:pPr>
        <w:spacing w:before="34" w:line="220" w:lineRule="exact"/>
        <w:ind w:left="120"/>
        <w:rPr>
          <w:rFonts w:ascii="Arial" w:eastAsia="Arial" w:hAnsi="Arial" w:cs="Arial"/>
        </w:rPr>
      </w:pPr>
      <w:r w:rsidRPr="00D9258D">
        <w:pict>
          <v:group id="_x0000_s1028" style="position:absolute;left:0;text-align:left;margin-left:27pt;margin-top:35.7pt;width:545.1pt;height:0;z-index:-251659264;mso-position-horizontal-relative:page" coordorigin="540,714" coordsize="10902,0">
            <v:shape id="_x0000_s1029" style="position:absolute;left:540;top:714;width:10902;height:0" coordorigin="540,714" coordsize="10902,0" path="m540,714r10902,e" filled="f" strokeweight=".22269mm">
              <v:path arrowok="t"/>
            </v:shape>
            <w10:wrap anchorx="page"/>
          </v:group>
        </w:pict>
      </w:r>
      <w:r w:rsidRPr="00D9258D">
        <w:pict>
          <v:group id="_x0000_s1026" style="position:absolute;left:0;text-align:left;margin-left:27pt;margin-top:58.65pt;width:545.1pt;height:0;z-index:-251658240;mso-position-horizontal-relative:page" coordorigin="540,1173" coordsize="10902,0">
            <v:shape id="_x0000_s1027" style="position:absolute;left:540;top:1173;width:10902;height:0" coordorigin="540,1173" coordsize="10902,0" path="m540,1173r10902,e" filled="f" strokeweight=".22269mm">
              <v:path arrowok="t"/>
            </v:shape>
            <w10:wrap anchorx="page"/>
          </v:group>
        </w:pict>
      </w:r>
      <w:r w:rsidR="008B24B3">
        <w:rPr>
          <w:rFonts w:ascii="Arial" w:eastAsia="Arial" w:hAnsi="Arial" w:cs="Arial"/>
          <w:b/>
          <w:position w:val="-1"/>
        </w:rPr>
        <w:t>SPECIAL CONDITIONS, DISABILITIES, ALLERGIES, OR MEDICAL EMERG</w:t>
      </w:r>
      <w:r w:rsidR="008B24B3">
        <w:rPr>
          <w:rFonts w:ascii="Arial" w:eastAsia="Arial" w:hAnsi="Arial" w:cs="Arial"/>
          <w:b/>
          <w:spacing w:val="-2"/>
          <w:position w:val="-1"/>
        </w:rPr>
        <w:t>E</w:t>
      </w:r>
      <w:r w:rsidR="008B24B3">
        <w:rPr>
          <w:rFonts w:ascii="Arial" w:eastAsia="Arial" w:hAnsi="Arial" w:cs="Arial"/>
          <w:b/>
          <w:position w:val="-1"/>
        </w:rPr>
        <w:t>NCY INFORMATION</w:t>
      </w:r>
    </w:p>
    <w:p w:rsidR="0090661E" w:rsidRDefault="0090661E">
      <w:pPr>
        <w:spacing w:before="10" w:line="100" w:lineRule="exact"/>
        <w:rPr>
          <w:sz w:val="11"/>
          <w:szCs w:val="11"/>
        </w:rPr>
      </w:pPr>
    </w:p>
    <w:p w:rsidR="0090661E" w:rsidRDefault="0090661E">
      <w:pPr>
        <w:spacing w:line="200" w:lineRule="exact"/>
      </w:pPr>
    </w:p>
    <w:p w:rsidR="0090661E" w:rsidRDefault="0090661E">
      <w:pPr>
        <w:spacing w:line="200" w:lineRule="exact"/>
      </w:pPr>
    </w:p>
    <w:p w:rsidR="0090661E" w:rsidRDefault="0090661E">
      <w:pPr>
        <w:spacing w:line="200" w:lineRule="exact"/>
      </w:pPr>
    </w:p>
    <w:p w:rsidR="0090661E" w:rsidRDefault="0090661E">
      <w:pPr>
        <w:spacing w:line="200" w:lineRule="exact"/>
      </w:pPr>
    </w:p>
    <w:p w:rsidR="0090661E" w:rsidRDefault="0090661E">
      <w:pPr>
        <w:spacing w:line="200" w:lineRule="exact"/>
      </w:pPr>
    </w:p>
    <w:p w:rsidR="0090661E" w:rsidRDefault="008B24B3">
      <w:pPr>
        <w:spacing w:before="34"/>
        <w:ind w:left="2130" w:right="21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NT/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NSENT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 A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REEME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 FOR EM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RGE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CIES:</w:t>
      </w:r>
    </w:p>
    <w:p w:rsidR="0090661E" w:rsidRDefault="0090661E">
      <w:pPr>
        <w:spacing w:before="8" w:line="220" w:lineRule="exact"/>
        <w:rPr>
          <w:sz w:val="22"/>
          <w:szCs w:val="22"/>
        </w:rPr>
      </w:pPr>
    </w:p>
    <w:p w:rsidR="0090661E" w:rsidRDefault="008B24B3">
      <w:pPr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parent/g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 I consent to have my child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first 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 by facility staff and, if necess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ry, be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rted to receive emergency care.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 will be responsib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for all charges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covered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insurance.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 consent 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emergency contact person listed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ove to </w:t>
      </w:r>
      <w:r>
        <w:rPr>
          <w:rFonts w:ascii="Arial" w:eastAsia="Arial" w:hAnsi="Arial" w:cs="Arial"/>
          <w:b/>
        </w:rPr>
        <w:t>ACT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ntil I am available.</w:t>
      </w:r>
      <w:r w:rsidR="00F467E4">
        <w:rPr>
          <w:rFonts w:ascii="Arial" w:eastAsia="Arial" w:hAnsi="Arial" w:cs="Arial"/>
        </w:rPr>
        <w:t xml:space="preserve"> I consent to allow the emergency contact person listed above and staff of Golden Rule Child Care access to my child’s health records.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 agree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review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update this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whenev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 occurs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at least every 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months.</w:t>
      </w:r>
      <w:r w:rsidR="00F467E4">
        <w:rPr>
          <w:rFonts w:ascii="Arial" w:eastAsia="Arial" w:hAnsi="Arial" w:cs="Arial"/>
        </w:rPr>
        <w:t xml:space="preserve"> </w:t>
      </w:r>
    </w:p>
    <w:p w:rsidR="0090661E" w:rsidRDefault="0090661E">
      <w:pPr>
        <w:spacing w:before="10" w:line="220" w:lineRule="exact"/>
        <w:rPr>
          <w:sz w:val="22"/>
          <w:szCs w:val="22"/>
        </w:rPr>
      </w:pPr>
    </w:p>
    <w:p w:rsidR="0090661E" w:rsidRDefault="008B24B3">
      <w:pPr>
        <w:tabs>
          <w:tab w:val="left" w:pos="10980"/>
        </w:tabs>
        <w:spacing w:line="220" w:lineRule="exact"/>
        <w:ind w:left="120"/>
      </w:pPr>
      <w:r>
        <w:rPr>
          <w:rFonts w:ascii="Arial" w:eastAsia="Arial" w:hAnsi="Arial" w:cs="Arial"/>
          <w:position w:val="-1"/>
        </w:rPr>
        <w:t>Parent/G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ian Signat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Date: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90661E" w:rsidRDefault="0090661E">
      <w:pPr>
        <w:spacing w:line="200" w:lineRule="exact"/>
      </w:pPr>
    </w:p>
    <w:p w:rsidR="0090661E" w:rsidRDefault="008B24B3">
      <w:pPr>
        <w:tabs>
          <w:tab w:val="left" w:pos="10980"/>
        </w:tabs>
        <w:spacing w:before="34"/>
        <w:ind w:left="120"/>
      </w:pPr>
      <w:r>
        <w:rPr>
          <w:rFonts w:ascii="Arial" w:eastAsia="Arial" w:hAnsi="Arial" w:cs="Arial"/>
        </w:rPr>
        <w:t>Parent/G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ian Signat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</w:t>
      </w:r>
      <w:r>
        <w:rPr>
          <w:spacing w:val="3"/>
          <w:u w:val="single" w:color="000000"/>
        </w:rPr>
        <w:t xml:space="preserve"> 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0661E" w:rsidSect="0090661E">
      <w:type w:val="continuous"/>
      <w:pgSz w:w="12240" w:h="15840"/>
      <w:pgMar w:top="100" w:right="6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52D3"/>
    <w:multiLevelType w:val="multilevel"/>
    <w:tmpl w:val="EC7618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661E"/>
    <w:rsid w:val="003653FE"/>
    <w:rsid w:val="0045599E"/>
    <w:rsid w:val="00684F07"/>
    <w:rsid w:val="008A203E"/>
    <w:rsid w:val="008B24B3"/>
    <w:rsid w:val="0090661E"/>
    <w:rsid w:val="009A6AAE"/>
    <w:rsid w:val="00A518EB"/>
    <w:rsid w:val="00C03C9D"/>
    <w:rsid w:val="00D9258D"/>
    <w:rsid w:val="00F4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Mielke</dc:creator>
  <cp:lastModifiedBy>Tamim</cp:lastModifiedBy>
  <cp:revision>8</cp:revision>
  <cp:lastPrinted>2015-09-28T20:27:00Z</cp:lastPrinted>
  <dcterms:created xsi:type="dcterms:W3CDTF">2014-08-15T15:27:00Z</dcterms:created>
  <dcterms:modified xsi:type="dcterms:W3CDTF">2015-09-28T20:34:00Z</dcterms:modified>
</cp:coreProperties>
</file>